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318D" w14:textId="77777777" w:rsidR="006B444C" w:rsidRPr="00BC1551" w:rsidRDefault="00BC1551">
      <w:pPr>
        <w:spacing w:before="11"/>
        <w:ind w:left="244"/>
        <w:rPr>
          <w:rFonts w:ascii="Calibri" w:eastAsia="Calibri" w:hAnsi="Calibri" w:cs="Calibri"/>
          <w:sz w:val="40"/>
          <w:szCs w:val="40"/>
          <w:lang w:val="da-DK"/>
        </w:rPr>
      </w:pPr>
      <w:bookmarkStart w:id="0" w:name="_GoBack"/>
      <w:bookmarkEnd w:id="0"/>
      <w:r w:rsidRPr="00BC1551">
        <w:rPr>
          <w:rFonts w:ascii="Calibri" w:eastAsia="Calibri" w:hAnsi="Calibri" w:cs="Calibri"/>
          <w:b/>
          <w:sz w:val="40"/>
          <w:szCs w:val="40"/>
          <w:lang w:val="da-DK"/>
        </w:rPr>
        <w:t>HUI BANKO                                                             Støtteforening</w:t>
      </w:r>
    </w:p>
    <w:p w14:paraId="7631D5C5" w14:textId="77777777" w:rsidR="006B444C" w:rsidRPr="00BC1551" w:rsidRDefault="006B444C">
      <w:pPr>
        <w:spacing w:before="3" w:line="100" w:lineRule="exact"/>
        <w:rPr>
          <w:sz w:val="10"/>
          <w:szCs w:val="10"/>
          <w:lang w:val="da-DK"/>
        </w:rPr>
      </w:pPr>
    </w:p>
    <w:p w14:paraId="70E2E7F7" w14:textId="77777777" w:rsidR="006B444C" w:rsidRPr="00BC1551" w:rsidRDefault="006B444C">
      <w:pPr>
        <w:spacing w:line="200" w:lineRule="exact"/>
        <w:rPr>
          <w:lang w:val="da-DK"/>
        </w:rPr>
      </w:pPr>
    </w:p>
    <w:p w14:paraId="4BE9E33E" w14:textId="77777777" w:rsidR="006B444C" w:rsidRPr="00BC1551" w:rsidRDefault="006B444C">
      <w:pPr>
        <w:spacing w:line="200" w:lineRule="exact"/>
        <w:rPr>
          <w:lang w:val="da-DK"/>
        </w:rPr>
      </w:pPr>
    </w:p>
    <w:p w14:paraId="66BFACBE" w14:textId="77777777" w:rsidR="006B444C" w:rsidRPr="00BC1551" w:rsidRDefault="006B444C">
      <w:pPr>
        <w:spacing w:line="200" w:lineRule="exact"/>
        <w:rPr>
          <w:lang w:val="da-DK"/>
        </w:rPr>
      </w:pPr>
    </w:p>
    <w:p w14:paraId="6252F274" w14:textId="77777777" w:rsidR="006B444C" w:rsidRPr="00BC1551" w:rsidRDefault="006B444C">
      <w:pPr>
        <w:spacing w:line="200" w:lineRule="exact"/>
        <w:rPr>
          <w:lang w:val="da-DK"/>
        </w:rPr>
      </w:pPr>
    </w:p>
    <w:p w14:paraId="232C2887" w14:textId="77777777" w:rsidR="006B444C" w:rsidRPr="00BC1551" w:rsidRDefault="006B444C">
      <w:pPr>
        <w:spacing w:line="200" w:lineRule="exact"/>
        <w:rPr>
          <w:lang w:val="da-DK"/>
        </w:rPr>
      </w:pPr>
    </w:p>
    <w:p w14:paraId="701B9B75" w14:textId="77777777" w:rsidR="006B444C" w:rsidRPr="00BC1551" w:rsidRDefault="006B444C">
      <w:pPr>
        <w:spacing w:line="200" w:lineRule="exact"/>
        <w:rPr>
          <w:lang w:val="da-DK"/>
        </w:rPr>
      </w:pPr>
    </w:p>
    <w:p w14:paraId="6E27BE3A" w14:textId="77777777" w:rsidR="006B444C" w:rsidRPr="00BC1551" w:rsidRDefault="00BC1551">
      <w:pPr>
        <w:tabs>
          <w:tab w:val="left" w:pos="10160"/>
        </w:tabs>
        <w:spacing w:line="340" w:lineRule="exact"/>
        <w:ind w:left="118"/>
        <w:rPr>
          <w:rFonts w:ascii="Calibri" w:eastAsia="Calibri" w:hAnsi="Calibri" w:cs="Calibri"/>
          <w:sz w:val="28"/>
          <w:szCs w:val="28"/>
          <w:lang w:val="da-DK"/>
        </w:rPr>
      </w:pPr>
      <w:r w:rsidRPr="00BC1551">
        <w:rPr>
          <w:rFonts w:ascii="Calibri" w:eastAsia="Calibri" w:hAnsi="Calibri" w:cs="Calibri"/>
          <w:sz w:val="28"/>
          <w:szCs w:val="28"/>
          <w:lang w:val="da-DK"/>
        </w:rPr>
        <w:t>Ansøgning om tilskud.                                                                          Dato:</w:t>
      </w:r>
      <w:r w:rsidRPr="00BC1551">
        <w:rPr>
          <w:rFonts w:ascii="Calibri" w:eastAsia="Calibri" w:hAnsi="Calibri" w:cs="Calibri"/>
          <w:sz w:val="28"/>
          <w:szCs w:val="28"/>
          <w:u w:val="single" w:color="000000"/>
          <w:lang w:val="da-DK"/>
        </w:rPr>
        <w:t xml:space="preserve"> </w:t>
      </w:r>
      <w:r w:rsidRPr="00BC1551">
        <w:rPr>
          <w:rFonts w:ascii="Calibri" w:eastAsia="Calibri" w:hAnsi="Calibri" w:cs="Calibri"/>
          <w:sz w:val="28"/>
          <w:szCs w:val="28"/>
          <w:u w:val="single" w:color="000000"/>
          <w:lang w:val="da-DK"/>
        </w:rPr>
        <w:tab/>
      </w:r>
    </w:p>
    <w:p w14:paraId="05B9B87A" w14:textId="77777777" w:rsidR="006B444C" w:rsidRPr="00BC1551" w:rsidRDefault="006B444C">
      <w:pPr>
        <w:spacing w:before="1" w:line="120" w:lineRule="exact"/>
        <w:rPr>
          <w:sz w:val="13"/>
          <w:szCs w:val="13"/>
          <w:lang w:val="da-DK"/>
        </w:rPr>
      </w:pPr>
    </w:p>
    <w:p w14:paraId="40E6C81C" w14:textId="77777777" w:rsidR="006B444C" w:rsidRPr="00BC1551" w:rsidRDefault="006B444C">
      <w:pPr>
        <w:spacing w:line="200" w:lineRule="exact"/>
        <w:rPr>
          <w:lang w:val="da-DK"/>
        </w:rPr>
        <w:sectPr w:rsidR="006B444C" w:rsidRPr="00BC1551">
          <w:type w:val="continuous"/>
          <w:pgSz w:w="11340" w:h="17580"/>
          <w:pgMar w:top="1500" w:right="420" w:bottom="0" w:left="640" w:header="708" w:footer="708" w:gutter="0"/>
          <w:cols w:space="708"/>
        </w:sectPr>
      </w:pPr>
    </w:p>
    <w:p w14:paraId="70979EF4" w14:textId="77777777" w:rsidR="006B444C" w:rsidRPr="00BC1551" w:rsidRDefault="00BC1551">
      <w:pPr>
        <w:tabs>
          <w:tab w:val="left" w:pos="4180"/>
        </w:tabs>
        <w:spacing w:line="340" w:lineRule="exact"/>
        <w:ind w:left="118" w:right="-62"/>
        <w:rPr>
          <w:rFonts w:ascii="Calibri" w:eastAsia="Calibri" w:hAnsi="Calibri" w:cs="Calibri"/>
          <w:sz w:val="28"/>
          <w:szCs w:val="28"/>
          <w:lang w:val="da-DK"/>
        </w:rPr>
      </w:pPr>
      <w:r w:rsidRPr="00BC1551">
        <w:rPr>
          <w:rFonts w:ascii="Calibri" w:eastAsia="Calibri" w:hAnsi="Calibri" w:cs="Calibri"/>
          <w:sz w:val="28"/>
          <w:szCs w:val="28"/>
          <w:lang w:val="da-DK"/>
        </w:rPr>
        <w:t>Ansøger afdeling:</w:t>
      </w:r>
      <w:r w:rsidRPr="00BC1551">
        <w:rPr>
          <w:rFonts w:ascii="Calibri" w:eastAsia="Calibri" w:hAnsi="Calibri" w:cs="Calibri"/>
          <w:sz w:val="28"/>
          <w:szCs w:val="28"/>
          <w:u w:val="single" w:color="000000"/>
          <w:lang w:val="da-DK"/>
        </w:rPr>
        <w:t xml:space="preserve"> </w:t>
      </w:r>
      <w:r w:rsidRPr="00BC1551">
        <w:rPr>
          <w:rFonts w:ascii="Calibri" w:eastAsia="Calibri" w:hAnsi="Calibri" w:cs="Calibri"/>
          <w:sz w:val="28"/>
          <w:szCs w:val="28"/>
          <w:u w:val="single" w:color="000000"/>
          <w:lang w:val="da-DK"/>
        </w:rPr>
        <w:tab/>
      </w:r>
    </w:p>
    <w:p w14:paraId="03B9ED1B" w14:textId="77777777" w:rsidR="006B444C" w:rsidRPr="00BC1551" w:rsidRDefault="00BC1551">
      <w:pPr>
        <w:tabs>
          <w:tab w:val="left" w:pos="3440"/>
        </w:tabs>
        <w:spacing w:line="340" w:lineRule="exact"/>
        <w:rPr>
          <w:rFonts w:ascii="Calibri" w:eastAsia="Calibri" w:hAnsi="Calibri" w:cs="Calibri"/>
          <w:sz w:val="28"/>
          <w:szCs w:val="28"/>
          <w:lang w:val="da-DK"/>
        </w:rPr>
        <w:sectPr w:rsidR="006B444C" w:rsidRPr="00BC1551">
          <w:type w:val="continuous"/>
          <w:pgSz w:w="11340" w:h="17580"/>
          <w:pgMar w:top="1500" w:right="420" w:bottom="0" w:left="640" w:header="708" w:footer="708" w:gutter="0"/>
          <w:cols w:num="2" w:space="708" w:equalWidth="0">
            <w:col w:w="4189" w:space="1883"/>
            <w:col w:w="4208"/>
          </w:cols>
        </w:sectPr>
      </w:pPr>
      <w:r w:rsidRPr="00BC1551">
        <w:rPr>
          <w:lang w:val="da-DK"/>
        </w:rPr>
        <w:br w:type="column"/>
      </w:r>
      <w:r w:rsidRPr="00BC1551">
        <w:rPr>
          <w:rFonts w:ascii="Calibri" w:eastAsia="Calibri" w:hAnsi="Calibri" w:cs="Calibri"/>
          <w:sz w:val="28"/>
          <w:szCs w:val="28"/>
          <w:lang w:val="da-DK"/>
        </w:rPr>
        <w:t>Navn:</w:t>
      </w:r>
      <w:r w:rsidRPr="00BC1551">
        <w:rPr>
          <w:rFonts w:ascii="Calibri" w:eastAsia="Calibri" w:hAnsi="Calibri" w:cs="Calibri"/>
          <w:sz w:val="28"/>
          <w:szCs w:val="28"/>
          <w:u w:val="single" w:color="000000"/>
          <w:lang w:val="da-DK"/>
        </w:rPr>
        <w:t xml:space="preserve"> </w:t>
      </w:r>
      <w:r w:rsidRPr="00BC1551">
        <w:rPr>
          <w:rFonts w:ascii="Calibri" w:eastAsia="Calibri" w:hAnsi="Calibri" w:cs="Calibri"/>
          <w:sz w:val="28"/>
          <w:szCs w:val="28"/>
          <w:u w:val="single" w:color="000000"/>
          <w:lang w:val="da-DK"/>
        </w:rPr>
        <w:tab/>
      </w:r>
    </w:p>
    <w:p w14:paraId="0EC9DF08" w14:textId="77777777" w:rsidR="006B444C" w:rsidRPr="00BC1551" w:rsidRDefault="006B444C">
      <w:pPr>
        <w:spacing w:line="200" w:lineRule="exact"/>
        <w:rPr>
          <w:lang w:val="da-DK"/>
        </w:rPr>
      </w:pPr>
    </w:p>
    <w:p w14:paraId="717DEE8D" w14:textId="77777777" w:rsidR="006B444C" w:rsidRPr="00BC1551" w:rsidRDefault="006B444C">
      <w:pPr>
        <w:spacing w:line="200" w:lineRule="exact"/>
        <w:rPr>
          <w:lang w:val="da-DK"/>
        </w:rPr>
      </w:pPr>
    </w:p>
    <w:p w14:paraId="07357D5B" w14:textId="77777777" w:rsidR="006B444C" w:rsidRPr="00BC1551" w:rsidRDefault="006B444C">
      <w:pPr>
        <w:spacing w:before="8" w:line="260" w:lineRule="exact"/>
        <w:rPr>
          <w:sz w:val="26"/>
          <w:szCs w:val="26"/>
          <w:lang w:val="da-DK"/>
        </w:rPr>
      </w:pPr>
    </w:p>
    <w:p w14:paraId="2A16AF5A" w14:textId="77777777" w:rsidR="006B444C" w:rsidRPr="00BC1551" w:rsidRDefault="00BC1551">
      <w:pPr>
        <w:spacing w:line="340" w:lineRule="exact"/>
        <w:ind w:left="118"/>
        <w:rPr>
          <w:rFonts w:ascii="Calibri" w:eastAsia="Calibri" w:hAnsi="Calibri" w:cs="Calibri"/>
          <w:sz w:val="28"/>
          <w:szCs w:val="28"/>
          <w:lang w:val="da-DK"/>
        </w:rPr>
      </w:pPr>
      <w:r w:rsidRPr="00BC1551">
        <w:rPr>
          <w:rFonts w:ascii="Calibri" w:eastAsia="Calibri" w:hAnsi="Calibri" w:cs="Calibri"/>
          <w:sz w:val="28"/>
          <w:szCs w:val="28"/>
          <w:lang w:val="da-DK"/>
        </w:rPr>
        <w:t>Hvad ansøges der om:</w:t>
      </w:r>
    </w:p>
    <w:p w14:paraId="4351D860" w14:textId="77777777" w:rsidR="006B444C" w:rsidRPr="00BC1551" w:rsidRDefault="006B444C">
      <w:pPr>
        <w:spacing w:before="4" w:line="120" w:lineRule="exact"/>
        <w:rPr>
          <w:sz w:val="12"/>
          <w:szCs w:val="12"/>
          <w:lang w:val="da-DK"/>
        </w:rPr>
      </w:pPr>
    </w:p>
    <w:p w14:paraId="35E6BC0F" w14:textId="77777777" w:rsidR="006B444C" w:rsidRPr="00BC1551" w:rsidRDefault="006B444C">
      <w:pPr>
        <w:spacing w:line="200" w:lineRule="exact"/>
        <w:rPr>
          <w:lang w:val="da-DK"/>
        </w:rPr>
      </w:pPr>
    </w:p>
    <w:p w14:paraId="6FC9557A" w14:textId="77777777" w:rsidR="006B444C" w:rsidRPr="00BC1551" w:rsidRDefault="006B444C">
      <w:pPr>
        <w:spacing w:line="200" w:lineRule="exact"/>
        <w:rPr>
          <w:lang w:val="da-DK"/>
        </w:rPr>
      </w:pPr>
    </w:p>
    <w:p w14:paraId="19E114D8" w14:textId="77777777" w:rsidR="006B444C" w:rsidRPr="00BC1551" w:rsidRDefault="006B444C">
      <w:pPr>
        <w:spacing w:line="200" w:lineRule="exact"/>
        <w:rPr>
          <w:lang w:val="da-DK"/>
        </w:rPr>
      </w:pPr>
    </w:p>
    <w:p w14:paraId="6AE96F1E" w14:textId="77777777" w:rsidR="006B444C" w:rsidRPr="00BC1551" w:rsidRDefault="006B444C">
      <w:pPr>
        <w:spacing w:line="200" w:lineRule="exact"/>
        <w:rPr>
          <w:lang w:val="da-DK"/>
        </w:rPr>
      </w:pPr>
    </w:p>
    <w:p w14:paraId="1858CB23" w14:textId="77777777" w:rsidR="006B444C" w:rsidRPr="00BC1551" w:rsidRDefault="006B444C">
      <w:pPr>
        <w:spacing w:line="200" w:lineRule="exact"/>
        <w:rPr>
          <w:lang w:val="da-DK"/>
        </w:rPr>
      </w:pPr>
    </w:p>
    <w:p w14:paraId="2175AD4C" w14:textId="77777777" w:rsidR="006B444C" w:rsidRPr="00BC1551" w:rsidRDefault="006B444C">
      <w:pPr>
        <w:spacing w:line="200" w:lineRule="exact"/>
        <w:rPr>
          <w:lang w:val="da-DK"/>
        </w:rPr>
      </w:pPr>
    </w:p>
    <w:p w14:paraId="3A85FD33" w14:textId="77777777" w:rsidR="006B444C" w:rsidRPr="00BC1551" w:rsidRDefault="006B444C">
      <w:pPr>
        <w:spacing w:line="200" w:lineRule="exact"/>
        <w:rPr>
          <w:lang w:val="da-DK"/>
        </w:rPr>
      </w:pPr>
    </w:p>
    <w:p w14:paraId="414F5708" w14:textId="77777777" w:rsidR="006B444C" w:rsidRPr="00BC1551" w:rsidRDefault="006B444C">
      <w:pPr>
        <w:spacing w:line="200" w:lineRule="exact"/>
        <w:rPr>
          <w:lang w:val="da-DK"/>
        </w:rPr>
      </w:pPr>
    </w:p>
    <w:p w14:paraId="1BCAAF04" w14:textId="77777777" w:rsidR="006B444C" w:rsidRPr="00BC1551" w:rsidRDefault="006B444C">
      <w:pPr>
        <w:spacing w:line="200" w:lineRule="exact"/>
        <w:rPr>
          <w:lang w:val="da-DK"/>
        </w:rPr>
      </w:pPr>
    </w:p>
    <w:p w14:paraId="49A8EF84" w14:textId="77777777" w:rsidR="006B444C" w:rsidRPr="00BC1551" w:rsidRDefault="006B444C">
      <w:pPr>
        <w:spacing w:line="200" w:lineRule="exact"/>
        <w:rPr>
          <w:lang w:val="da-DK"/>
        </w:rPr>
      </w:pPr>
    </w:p>
    <w:p w14:paraId="70F9643B" w14:textId="77777777" w:rsidR="006B444C" w:rsidRPr="00BC1551" w:rsidRDefault="006B444C">
      <w:pPr>
        <w:spacing w:line="200" w:lineRule="exact"/>
        <w:rPr>
          <w:lang w:val="da-DK"/>
        </w:rPr>
      </w:pPr>
    </w:p>
    <w:p w14:paraId="2A871E00" w14:textId="77777777" w:rsidR="006B444C" w:rsidRPr="00BC1551" w:rsidRDefault="006B444C">
      <w:pPr>
        <w:spacing w:line="200" w:lineRule="exact"/>
        <w:rPr>
          <w:lang w:val="da-DK"/>
        </w:rPr>
      </w:pPr>
    </w:p>
    <w:p w14:paraId="1C96B580" w14:textId="77777777" w:rsidR="006B444C" w:rsidRPr="00BC1551" w:rsidRDefault="006B444C">
      <w:pPr>
        <w:spacing w:line="200" w:lineRule="exact"/>
        <w:rPr>
          <w:lang w:val="da-DK"/>
        </w:rPr>
      </w:pPr>
    </w:p>
    <w:p w14:paraId="5CBDBE9F" w14:textId="77777777" w:rsidR="006B444C" w:rsidRPr="00BC1551" w:rsidRDefault="006B444C">
      <w:pPr>
        <w:spacing w:line="200" w:lineRule="exact"/>
        <w:rPr>
          <w:lang w:val="da-DK"/>
        </w:rPr>
      </w:pPr>
    </w:p>
    <w:p w14:paraId="7646D2C5" w14:textId="77777777" w:rsidR="006B444C" w:rsidRPr="00BC1551" w:rsidRDefault="00BC1551">
      <w:pPr>
        <w:spacing w:line="340" w:lineRule="exact"/>
        <w:ind w:left="118"/>
        <w:rPr>
          <w:rFonts w:ascii="Calibri" w:eastAsia="Calibri" w:hAnsi="Calibri" w:cs="Calibri"/>
          <w:sz w:val="28"/>
          <w:szCs w:val="28"/>
          <w:lang w:val="da-DK"/>
        </w:rPr>
      </w:pPr>
      <w:r w:rsidRPr="00BC1551">
        <w:rPr>
          <w:rFonts w:ascii="Calibri" w:eastAsia="Calibri" w:hAnsi="Calibri" w:cs="Calibri"/>
          <w:sz w:val="28"/>
          <w:szCs w:val="28"/>
          <w:lang w:val="da-DK"/>
        </w:rPr>
        <w:t>Baggrund for ansøgningen:</w:t>
      </w:r>
    </w:p>
    <w:p w14:paraId="1610B6D2" w14:textId="77777777" w:rsidR="006B444C" w:rsidRPr="00BC1551" w:rsidRDefault="006B444C">
      <w:pPr>
        <w:spacing w:before="7" w:line="140" w:lineRule="exact"/>
        <w:rPr>
          <w:sz w:val="14"/>
          <w:szCs w:val="14"/>
          <w:lang w:val="da-DK"/>
        </w:rPr>
      </w:pPr>
    </w:p>
    <w:p w14:paraId="1A425575" w14:textId="77777777" w:rsidR="006B444C" w:rsidRPr="00BC1551" w:rsidRDefault="006B444C">
      <w:pPr>
        <w:spacing w:line="200" w:lineRule="exact"/>
        <w:rPr>
          <w:lang w:val="da-DK"/>
        </w:rPr>
      </w:pPr>
    </w:p>
    <w:p w14:paraId="7DD521B2" w14:textId="77777777" w:rsidR="006B444C" w:rsidRPr="00BC1551" w:rsidRDefault="006B444C">
      <w:pPr>
        <w:spacing w:line="200" w:lineRule="exact"/>
        <w:rPr>
          <w:lang w:val="da-DK"/>
        </w:rPr>
      </w:pPr>
    </w:p>
    <w:p w14:paraId="747AB2B4" w14:textId="77777777" w:rsidR="006B444C" w:rsidRPr="00BC1551" w:rsidRDefault="006B444C">
      <w:pPr>
        <w:spacing w:line="200" w:lineRule="exact"/>
        <w:rPr>
          <w:lang w:val="da-DK"/>
        </w:rPr>
      </w:pPr>
    </w:p>
    <w:p w14:paraId="2226AC23" w14:textId="77777777" w:rsidR="006B444C" w:rsidRPr="00BC1551" w:rsidRDefault="006B444C">
      <w:pPr>
        <w:spacing w:line="200" w:lineRule="exact"/>
        <w:rPr>
          <w:lang w:val="da-DK"/>
        </w:rPr>
      </w:pPr>
    </w:p>
    <w:p w14:paraId="40A68139" w14:textId="77777777" w:rsidR="006B444C" w:rsidRPr="00BC1551" w:rsidRDefault="006B444C">
      <w:pPr>
        <w:spacing w:line="200" w:lineRule="exact"/>
        <w:rPr>
          <w:lang w:val="da-DK"/>
        </w:rPr>
      </w:pPr>
    </w:p>
    <w:p w14:paraId="4EB83EA0" w14:textId="77777777" w:rsidR="006B444C" w:rsidRPr="00BC1551" w:rsidRDefault="006B444C">
      <w:pPr>
        <w:spacing w:line="200" w:lineRule="exact"/>
        <w:rPr>
          <w:lang w:val="da-DK"/>
        </w:rPr>
      </w:pPr>
    </w:p>
    <w:p w14:paraId="0D474E94" w14:textId="77777777" w:rsidR="006B444C" w:rsidRPr="00BC1551" w:rsidRDefault="006B444C">
      <w:pPr>
        <w:spacing w:line="200" w:lineRule="exact"/>
        <w:rPr>
          <w:lang w:val="da-DK"/>
        </w:rPr>
      </w:pPr>
    </w:p>
    <w:p w14:paraId="039E3E10" w14:textId="77777777" w:rsidR="006B444C" w:rsidRPr="00BC1551" w:rsidRDefault="006B444C">
      <w:pPr>
        <w:spacing w:line="200" w:lineRule="exact"/>
        <w:rPr>
          <w:lang w:val="da-DK"/>
        </w:rPr>
      </w:pPr>
    </w:p>
    <w:p w14:paraId="68BFAB6D" w14:textId="77777777" w:rsidR="006B444C" w:rsidRPr="00BC1551" w:rsidRDefault="006B444C">
      <w:pPr>
        <w:spacing w:line="200" w:lineRule="exact"/>
        <w:rPr>
          <w:lang w:val="da-DK"/>
        </w:rPr>
      </w:pPr>
    </w:p>
    <w:p w14:paraId="1C20569B" w14:textId="77777777" w:rsidR="006B444C" w:rsidRPr="00BC1551" w:rsidRDefault="006B444C">
      <w:pPr>
        <w:spacing w:line="200" w:lineRule="exact"/>
        <w:rPr>
          <w:lang w:val="da-DK"/>
        </w:rPr>
      </w:pPr>
    </w:p>
    <w:p w14:paraId="1FA74244" w14:textId="77777777" w:rsidR="006B444C" w:rsidRPr="00BC1551" w:rsidRDefault="006B444C">
      <w:pPr>
        <w:spacing w:line="200" w:lineRule="exact"/>
        <w:rPr>
          <w:lang w:val="da-DK"/>
        </w:rPr>
      </w:pPr>
    </w:p>
    <w:p w14:paraId="6EA5E8E4" w14:textId="77777777" w:rsidR="006B444C" w:rsidRPr="00BC1551" w:rsidRDefault="00BC1551">
      <w:pPr>
        <w:spacing w:line="340" w:lineRule="exact"/>
        <w:ind w:right="233"/>
        <w:jc w:val="right"/>
        <w:rPr>
          <w:rFonts w:ascii="Calibri" w:eastAsia="Calibri" w:hAnsi="Calibri" w:cs="Calibri"/>
          <w:sz w:val="28"/>
          <w:szCs w:val="28"/>
          <w:lang w:val="da-DK"/>
        </w:rPr>
      </w:pPr>
      <w:r w:rsidRPr="00BC1551">
        <w:rPr>
          <w:rFonts w:ascii="Calibri" w:eastAsia="Calibri" w:hAnsi="Calibri" w:cs="Calibri"/>
          <w:sz w:val="28"/>
          <w:szCs w:val="28"/>
          <w:lang w:val="da-DK"/>
        </w:rPr>
        <w:t>_</w:t>
      </w:r>
    </w:p>
    <w:p w14:paraId="6DE469E3" w14:textId="77777777" w:rsidR="006B444C" w:rsidRPr="00BC1551" w:rsidRDefault="006B444C">
      <w:pPr>
        <w:spacing w:before="1" w:line="120" w:lineRule="exact"/>
        <w:rPr>
          <w:sz w:val="13"/>
          <w:szCs w:val="13"/>
          <w:lang w:val="da-DK"/>
        </w:rPr>
      </w:pPr>
    </w:p>
    <w:p w14:paraId="6EBF1B6E" w14:textId="77777777" w:rsidR="006B444C" w:rsidRPr="00BC1551" w:rsidRDefault="006B444C">
      <w:pPr>
        <w:spacing w:line="200" w:lineRule="exact"/>
        <w:rPr>
          <w:lang w:val="da-DK"/>
        </w:rPr>
        <w:sectPr w:rsidR="006B444C" w:rsidRPr="00BC1551">
          <w:type w:val="continuous"/>
          <w:pgSz w:w="11340" w:h="17580"/>
          <w:pgMar w:top="1500" w:right="420" w:bottom="0" w:left="640" w:header="708" w:footer="708" w:gutter="0"/>
          <w:cols w:space="708"/>
        </w:sectPr>
      </w:pPr>
    </w:p>
    <w:p w14:paraId="348C2F71" w14:textId="77777777" w:rsidR="006B444C" w:rsidRPr="00BC1551" w:rsidRDefault="00BC1551">
      <w:pPr>
        <w:tabs>
          <w:tab w:val="left" w:pos="5260"/>
        </w:tabs>
        <w:spacing w:line="340" w:lineRule="exact"/>
        <w:ind w:left="118" w:right="-62"/>
        <w:rPr>
          <w:rFonts w:ascii="Calibri" w:eastAsia="Calibri" w:hAnsi="Calibri" w:cs="Calibri"/>
          <w:sz w:val="28"/>
          <w:szCs w:val="28"/>
          <w:lang w:val="da-DK"/>
        </w:rPr>
      </w:pPr>
      <w:r w:rsidRPr="00BC1551">
        <w:rPr>
          <w:rFonts w:ascii="Calibri" w:eastAsia="Calibri" w:hAnsi="Calibri" w:cs="Calibri"/>
          <w:sz w:val="28"/>
          <w:szCs w:val="28"/>
          <w:lang w:val="da-DK"/>
        </w:rPr>
        <w:t>Er der søgt støtte andre steder ?           JA</w:t>
      </w:r>
      <w:r w:rsidRPr="00BC1551">
        <w:rPr>
          <w:rFonts w:ascii="Calibri" w:eastAsia="Calibri" w:hAnsi="Calibri" w:cs="Calibri"/>
          <w:sz w:val="28"/>
          <w:szCs w:val="28"/>
          <w:u w:val="single" w:color="000000"/>
          <w:lang w:val="da-DK"/>
        </w:rPr>
        <w:t xml:space="preserve"> </w:t>
      </w:r>
      <w:r w:rsidRPr="00BC1551">
        <w:rPr>
          <w:rFonts w:ascii="Calibri" w:eastAsia="Calibri" w:hAnsi="Calibri" w:cs="Calibri"/>
          <w:sz w:val="28"/>
          <w:szCs w:val="28"/>
          <w:u w:val="single" w:color="000000"/>
          <w:lang w:val="da-DK"/>
        </w:rPr>
        <w:tab/>
      </w:r>
    </w:p>
    <w:p w14:paraId="0104CBDC" w14:textId="77777777" w:rsidR="006B444C" w:rsidRPr="00BC1551" w:rsidRDefault="00BC1551">
      <w:pPr>
        <w:tabs>
          <w:tab w:val="left" w:pos="1100"/>
        </w:tabs>
        <w:spacing w:line="340" w:lineRule="exact"/>
        <w:rPr>
          <w:rFonts w:ascii="Calibri" w:eastAsia="Calibri" w:hAnsi="Calibri" w:cs="Calibri"/>
          <w:sz w:val="28"/>
          <w:szCs w:val="28"/>
          <w:lang w:val="da-DK"/>
        </w:rPr>
        <w:sectPr w:rsidR="006B444C" w:rsidRPr="00BC1551">
          <w:type w:val="continuous"/>
          <w:pgSz w:w="11340" w:h="17580"/>
          <w:pgMar w:top="1500" w:right="420" w:bottom="0" w:left="640" w:header="708" w:footer="708" w:gutter="0"/>
          <w:cols w:num="2" w:space="708" w:equalWidth="0">
            <w:col w:w="5274" w:space="188"/>
            <w:col w:w="4818"/>
          </w:cols>
        </w:sectPr>
      </w:pPr>
      <w:r w:rsidRPr="00BC1551">
        <w:rPr>
          <w:lang w:val="da-DK"/>
        </w:rPr>
        <w:br w:type="column"/>
      </w:r>
      <w:r w:rsidRPr="00BC1551">
        <w:rPr>
          <w:rFonts w:ascii="Calibri" w:eastAsia="Calibri" w:hAnsi="Calibri" w:cs="Calibri"/>
          <w:sz w:val="28"/>
          <w:szCs w:val="28"/>
          <w:lang w:val="da-DK"/>
        </w:rPr>
        <w:t>NEJ_</w:t>
      </w:r>
      <w:r w:rsidRPr="00BC1551">
        <w:rPr>
          <w:rFonts w:ascii="Calibri" w:eastAsia="Calibri" w:hAnsi="Calibri" w:cs="Calibri"/>
          <w:sz w:val="28"/>
          <w:szCs w:val="28"/>
          <w:u w:val="single" w:color="000000"/>
          <w:lang w:val="da-DK"/>
        </w:rPr>
        <w:t xml:space="preserve"> </w:t>
      </w:r>
      <w:r w:rsidRPr="00BC1551">
        <w:rPr>
          <w:rFonts w:ascii="Calibri" w:eastAsia="Calibri" w:hAnsi="Calibri" w:cs="Calibri"/>
          <w:sz w:val="28"/>
          <w:szCs w:val="28"/>
          <w:u w:val="single" w:color="000000"/>
          <w:lang w:val="da-DK"/>
        </w:rPr>
        <w:tab/>
      </w:r>
    </w:p>
    <w:p w14:paraId="300D672D" w14:textId="77777777" w:rsidR="006B444C" w:rsidRPr="00BC1551" w:rsidRDefault="001045F3">
      <w:pPr>
        <w:spacing w:before="2" w:line="120" w:lineRule="exact"/>
        <w:rPr>
          <w:sz w:val="13"/>
          <w:szCs w:val="13"/>
          <w:lang w:val="da-DK"/>
        </w:rPr>
      </w:pPr>
      <w:r>
        <w:pict w14:anchorId="33F32BFF">
          <v:group id="_x0000_s1056" style="position:absolute;margin-left:28.8pt;margin-top:72.35pt;width:520.3pt;height:37.8pt;z-index:-251658240;mso-position-horizontal-relative:page;mso-position-vertical-relative:page" coordorigin="576,1447" coordsize="10406,756">
            <v:shape id="_x0000_s1058" style="position:absolute;left:586;top:1457;width:10387;height:737" coordorigin="586,1457" coordsize="10387,737" path="m586,2194r10387,l10973,1457r-10387,l586,2194xe" filled="f" strokecolor="#4471c4" strokeweight=".9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5412;top:1536;width:622;height:624">
              <v:imagedata r:id="rId8" o:title=""/>
            </v:shape>
            <w10:wrap anchorx="page" anchory="page"/>
          </v:group>
        </w:pict>
      </w:r>
      <w:r>
        <w:pict w14:anchorId="12EB9242">
          <v:group id="_x0000_s1026" style="position:absolute;margin-left:30.25pt;margin-top:162.25pt;width:520.3pt;height:711pt;z-index:-251659264;mso-position-horizontal-relative:page;mso-position-vertical-relative:page" coordorigin="605,3245" coordsize="10406,14220">
            <v:shape id="_x0000_s1055" style="position:absolute;left:614;top:3254;width:10387;height:14201" coordorigin="614,3254" coordsize="10387,14201" path="m614,17455r10388,l11002,3254r-10388,l614,17455xe" filled="f" strokecolor="#4471c4" strokeweight=".96pt">
              <v:path arrowok="t"/>
            </v:shape>
            <v:shape id="_x0000_s1054" style="position:absolute;left:758;top:5604;width:9721;height:0" coordorigin="758,5604" coordsize="9721,0" path="m758,5604r9721,e" filled="f" strokeweight=".27489mm">
              <v:path arrowok="t"/>
            </v:shape>
            <v:shape id="_x0000_s1053" style="position:absolute;left:758;top:6180;width:9721;height:0" coordorigin="758,6180" coordsize="9721,0" path="m758,6180r9721,e" filled="f" strokeweight=".27489mm">
              <v:path arrowok="t"/>
            </v:shape>
            <v:shape id="_x0000_s1052" style="position:absolute;left:758;top:6756;width:9841;height:0" coordorigin="758,6756" coordsize="9841,0" path="m758,6756r9841,e" filled="f" strokeweight=".27489mm">
              <v:path arrowok="t"/>
            </v:shape>
            <v:shape id="_x0000_s1051" style="position:absolute;left:758;top:7332;width:9841;height:0" coordorigin="758,7332" coordsize="9841,0" path="m758,7332r9841,e" filled="f" strokeweight=".27489mm">
              <v:path arrowok="t"/>
            </v:shape>
            <v:shape id="_x0000_s1050" style="position:absolute;left:758;top:7908;width:9841;height:0" coordorigin="758,7908" coordsize="9841,0" path="m758,7908r9841,e" filled="f" strokeweight=".27489mm">
              <v:path arrowok="t"/>
            </v:shape>
            <v:shape id="_x0000_s1049" style="position:absolute;left:758;top:8868;width:9721;height:0" coordorigin="758,8868" coordsize="9721,0" path="m758,8868r9721,e" filled="f" strokeweight=".27489mm">
              <v:path arrowok="t"/>
            </v:shape>
            <v:shape id="_x0000_s1048" style="position:absolute;left:758;top:9444;width:9721;height:0" coordorigin="758,9444" coordsize="9721,0" path="m758,9444r9721,e" filled="f" strokeweight=".27489mm">
              <v:path arrowok="t"/>
            </v:shape>
            <v:shape id="_x0000_s1047" style="position:absolute;left:758;top:10020;width:9721;height:0" coordorigin="758,10020" coordsize="9721,0" path="m758,10020r9721,e" filled="f" strokeweight=".27489mm">
              <v:path arrowok="t"/>
            </v:shape>
            <v:shape id="_x0000_s1046" style="position:absolute;left:758;top:10596;width:9841;height:0" coordorigin="758,10596" coordsize="9841,0" path="m758,10596r9841,e" filled="f" strokeweight=".27489mm">
              <v:path arrowok="t"/>
            </v:shape>
            <v:shape id="_x0000_s1045" style="position:absolute;left:758;top:11262;width:2227;height:0" coordorigin="758,11262" coordsize="2227,0" path="m758,11262r2228,e" filled="f" strokeweight=".32164mm">
              <v:path arrowok="t"/>
            </v:shape>
            <v:shape id="_x0000_s1044" style="position:absolute;left:2988;top:11262;width:418;height:0" coordorigin="2988,11262" coordsize="418,0" path="m2988,11262r417,e" filled="f" strokeweight=".32164mm">
              <v:path arrowok="t"/>
            </v:shape>
            <v:shape id="_x0000_s1043" style="position:absolute;left:3408;top:11262;width:418;height:0" coordorigin="3408,11262" coordsize="418,0" path="m3408,11262r417,e" filled="f" strokeweight=".32164mm">
              <v:path arrowok="t"/>
            </v:shape>
            <v:shape id="_x0000_s1042" style="position:absolute;left:3828;top:11262;width:418;height:0" coordorigin="3828,11262" coordsize="418,0" path="m3828,11262r417,e" filled="f" strokeweight=".32164mm">
              <v:path arrowok="t"/>
            </v:shape>
            <v:shape id="_x0000_s1041" style="position:absolute;left:4247;top:11262;width:418;height:0" coordorigin="4247,11262" coordsize="418,0" path="m4247,11262r418,e" filled="f" strokeweight=".32164mm">
              <v:path arrowok="t"/>
            </v:shape>
            <v:shape id="_x0000_s1040" style="position:absolute;left:4667;top:11262;width:418;height:0" coordorigin="4667,11262" coordsize="418,0" path="m4667,11262r418,e" filled="f" strokeweight=".32164mm">
              <v:path arrowok="t"/>
            </v:shape>
            <v:shape id="_x0000_s1039" style="position:absolute;left:5087;top:11262;width:418;height:0" coordorigin="5087,11262" coordsize="418,0" path="m5087,11262r418,e" filled="f" strokeweight=".32164mm">
              <v:path arrowok="t"/>
            </v:shape>
            <v:shape id="_x0000_s1038" style="position:absolute;left:5507;top:11262;width:418;height:0" coordorigin="5507,11262" coordsize="418,0" path="m5507,11262r418,e" filled="f" strokeweight=".32164mm">
              <v:path arrowok="t"/>
            </v:shape>
            <v:shape id="_x0000_s1037" style="position:absolute;left:5927;top:11262;width:418;height:0" coordorigin="5927,11262" coordsize="418,0" path="m5927,11262r417,e" filled="f" strokeweight=".32164mm">
              <v:path arrowok="t"/>
            </v:shape>
            <v:shape id="_x0000_s1036" style="position:absolute;left:6347;top:11262;width:418;height:0" coordorigin="6347,11262" coordsize="418,0" path="m6347,11262r417,e" filled="f" strokeweight=".32164mm">
              <v:path arrowok="t"/>
            </v:shape>
            <v:shape id="_x0000_s1035" style="position:absolute;left:6766;top:11262;width:418;height:0" coordorigin="6766,11262" coordsize="418,0" path="m6766,11262r418,e" filled="f" strokeweight=".32164mm">
              <v:path arrowok="t"/>
            </v:shape>
            <v:shape id="_x0000_s1034" style="position:absolute;left:7186;top:11262;width:418;height:0" coordorigin="7186,11262" coordsize="418,0" path="m7186,11262r418,e" filled="f" strokeweight=".32164mm">
              <v:path arrowok="t"/>
            </v:shape>
            <v:shape id="_x0000_s1033" style="position:absolute;left:7606;top:11262;width:418;height:0" coordorigin="7606,11262" coordsize="418,0" path="m7606,11262r418,e" filled="f" strokeweight=".32164mm">
              <v:path arrowok="t"/>
            </v:shape>
            <v:shape id="_x0000_s1032" style="position:absolute;left:8026;top:11262;width:418;height:0" coordorigin="8026,11262" coordsize="418,0" path="m8026,11262r418,e" filled="f" strokeweight=".32164mm">
              <v:path arrowok="t"/>
            </v:shape>
            <v:shape id="_x0000_s1031" style="position:absolute;left:8446;top:11262;width:418;height:0" coordorigin="8446,11262" coordsize="418,0" path="m8446,11262r418,e" filled="f" strokeweight=".32164mm">
              <v:path arrowok="t"/>
            </v:shape>
            <v:shape id="_x0000_s1030" style="position:absolute;left:8866;top:11262;width:418;height:0" coordorigin="8866,11262" coordsize="418,0" path="m8866,11262r417,e" filled="f" strokeweight=".32164mm">
              <v:path arrowok="t"/>
            </v:shape>
            <v:shape id="_x0000_s1029" style="position:absolute;left:9286;top:11262;width:418;height:0" coordorigin="9286,11262" coordsize="418,0" path="m9286,11262r417,e" filled="f" strokeweight=".32164mm">
              <v:path arrowok="t"/>
            </v:shape>
            <v:shape id="_x0000_s1028" style="position:absolute;left:9705;top:11262;width:418;height:0" coordorigin="9705,11262" coordsize="418,0" path="m9705,11262r418,e" filled="f" strokeweight=".32164mm">
              <v:path arrowok="t"/>
            </v:shape>
            <v:shape id="_x0000_s1027" style="position:absolute;left:10125;top:11262;width:418;height:0" coordorigin="10125,11262" coordsize="418,0" path="m10125,11262r418,e" filled="f" strokeweight=".32164mm">
              <v:path arrowok="t"/>
            </v:shape>
            <w10:wrap anchorx="page" anchory="page"/>
          </v:group>
        </w:pict>
      </w:r>
    </w:p>
    <w:p w14:paraId="0D3C024B" w14:textId="77777777" w:rsidR="006B444C" w:rsidRPr="00BC1551" w:rsidRDefault="006B444C">
      <w:pPr>
        <w:spacing w:line="200" w:lineRule="exact"/>
        <w:rPr>
          <w:lang w:val="da-DK"/>
        </w:rPr>
      </w:pPr>
    </w:p>
    <w:p w14:paraId="5230A729" w14:textId="77777777" w:rsidR="006B444C" w:rsidRPr="00BC1551" w:rsidRDefault="00BC1551">
      <w:pPr>
        <w:spacing w:line="340" w:lineRule="exact"/>
        <w:ind w:left="118"/>
        <w:rPr>
          <w:rFonts w:ascii="Calibri" w:eastAsia="Calibri" w:hAnsi="Calibri" w:cs="Calibri"/>
          <w:sz w:val="28"/>
          <w:szCs w:val="28"/>
          <w:lang w:val="da-DK"/>
        </w:rPr>
      </w:pPr>
      <w:r w:rsidRPr="00BC1551">
        <w:rPr>
          <w:rFonts w:ascii="Calibri" w:eastAsia="Calibri" w:hAnsi="Calibri" w:cs="Calibri"/>
          <w:sz w:val="28"/>
          <w:szCs w:val="28"/>
          <w:lang w:val="da-DK"/>
        </w:rPr>
        <w:t>Ved tildelt støtte kræves dokumentation  I form af kvittering, bilag etc.</w:t>
      </w:r>
    </w:p>
    <w:p w14:paraId="2F89C306" w14:textId="77777777" w:rsidR="006B444C" w:rsidRPr="00BC1551" w:rsidRDefault="006B444C">
      <w:pPr>
        <w:spacing w:line="120" w:lineRule="exact"/>
        <w:rPr>
          <w:sz w:val="13"/>
          <w:szCs w:val="13"/>
          <w:lang w:val="da-DK"/>
        </w:rPr>
      </w:pPr>
    </w:p>
    <w:p w14:paraId="530B875C" w14:textId="77777777" w:rsidR="006B444C" w:rsidRPr="00BC1551" w:rsidRDefault="006B444C">
      <w:pPr>
        <w:spacing w:line="200" w:lineRule="exact"/>
        <w:rPr>
          <w:lang w:val="da-DK"/>
        </w:rPr>
      </w:pPr>
    </w:p>
    <w:p w14:paraId="7C54A784" w14:textId="77777777" w:rsidR="006B444C" w:rsidRPr="00BC1551" w:rsidRDefault="00BC1551">
      <w:pPr>
        <w:ind w:left="118"/>
        <w:rPr>
          <w:rFonts w:ascii="Calibri" w:eastAsia="Calibri" w:hAnsi="Calibri" w:cs="Calibri"/>
          <w:sz w:val="28"/>
          <w:szCs w:val="28"/>
          <w:lang w:val="da-DK"/>
        </w:rPr>
      </w:pPr>
      <w:r w:rsidRPr="00BC1551">
        <w:rPr>
          <w:rFonts w:ascii="Calibri" w:eastAsia="Calibri" w:hAnsi="Calibri" w:cs="Calibri"/>
          <w:sz w:val="28"/>
          <w:szCs w:val="28"/>
          <w:lang w:val="da-DK"/>
        </w:rPr>
        <w:t>Tildelt støtte ønskes udbetalt til:</w:t>
      </w:r>
    </w:p>
    <w:p w14:paraId="56AB5DA6" w14:textId="77777777" w:rsidR="006B444C" w:rsidRPr="00BC1551" w:rsidRDefault="006B444C">
      <w:pPr>
        <w:spacing w:before="5" w:line="280" w:lineRule="exact"/>
        <w:rPr>
          <w:sz w:val="28"/>
          <w:szCs w:val="28"/>
          <w:lang w:val="da-DK"/>
        </w:rPr>
      </w:pPr>
    </w:p>
    <w:p w14:paraId="07349C53" w14:textId="77777777" w:rsidR="006B444C" w:rsidRPr="00BC1551" w:rsidRDefault="00BC1551">
      <w:pPr>
        <w:tabs>
          <w:tab w:val="left" w:pos="4520"/>
        </w:tabs>
        <w:ind w:left="118"/>
        <w:rPr>
          <w:rFonts w:ascii="Calibri" w:eastAsia="Calibri" w:hAnsi="Calibri" w:cs="Calibri"/>
          <w:sz w:val="24"/>
          <w:szCs w:val="24"/>
          <w:lang w:val="da-DK"/>
        </w:rPr>
      </w:pPr>
      <w:r w:rsidRPr="00BC1551">
        <w:rPr>
          <w:rFonts w:ascii="Calibri" w:eastAsia="Calibri" w:hAnsi="Calibri" w:cs="Calibri"/>
          <w:sz w:val="24"/>
          <w:szCs w:val="24"/>
          <w:lang w:val="da-DK"/>
        </w:rPr>
        <w:t>Navn:_</w:t>
      </w:r>
      <w:r w:rsidRPr="00BC1551">
        <w:rPr>
          <w:rFonts w:ascii="Calibri" w:eastAsia="Calibri" w:hAnsi="Calibri" w:cs="Calibri"/>
          <w:sz w:val="24"/>
          <w:szCs w:val="24"/>
          <w:u w:val="single" w:color="000000"/>
          <w:lang w:val="da-DK"/>
        </w:rPr>
        <w:t xml:space="preserve"> </w:t>
      </w:r>
      <w:r w:rsidRPr="00BC1551">
        <w:rPr>
          <w:rFonts w:ascii="Calibri" w:eastAsia="Calibri" w:hAnsi="Calibri" w:cs="Calibri"/>
          <w:sz w:val="24"/>
          <w:szCs w:val="24"/>
          <w:u w:val="single" w:color="000000"/>
          <w:lang w:val="da-DK"/>
        </w:rPr>
        <w:tab/>
      </w:r>
    </w:p>
    <w:p w14:paraId="085DC8AA" w14:textId="77777777" w:rsidR="006B444C" w:rsidRPr="00BC1551" w:rsidRDefault="006B444C">
      <w:pPr>
        <w:spacing w:before="16" w:line="260" w:lineRule="exact"/>
        <w:rPr>
          <w:sz w:val="26"/>
          <w:szCs w:val="26"/>
          <w:lang w:val="da-DK"/>
        </w:rPr>
      </w:pPr>
    </w:p>
    <w:p w14:paraId="10E7D131" w14:textId="77777777" w:rsidR="006B444C" w:rsidRPr="00BC1551" w:rsidRDefault="00BC1551">
      <w:pPr>
        <w:tabs>
          <w:tab w:val="left" w:pos="4540"/>
        </w:tabs>
        <w:spacing w:before="7"/>
        <w:ind w:left="118"/>
        <w:rPr>
          <w:rFonts w:ascii="Calibri" w:eastAsia="Calibri" w:hAnsi="Calibri" w:cs="Calibri"/>
          <w:sz w:val="24"/>
          <w:szCs w:val="24"/>
          <w:lang w:val="da-DK"/>
        </w:rPr>
      </w:pPr>
      <w:r w:rsidRPr="00BC1551">
        <w:rPr>
          <w:rFonts w:ascii="Calibri" w:eastAsia="Calibri" w:hAnsi="Calibri" w:cs="Calibri"/>
          <w:sz w:val="24"/>
          <w:szCs w:val="24"/>
          <w:lang w:val="da-DK"/>
        </w:rPr>
        <w:t>Adresse:</w:t>
      </w:r>
      <w:r w:rsidRPr="00BC1551">
        <w:rPr>
          <w:rFonts w:ascii="Calibri" w:eastAsia="Calibri" w:hAnsi="Calibri" w:cs="Calibri"/>
          <w:sz w:val="24"/>
          <w:szCs w:val="24"/>
          <w:u w:val="single" w:color="000000"/>
          <w:lang w:val="da-DK"/>
        </w:rPr>
        <w:t xml:space="preserve"> </w:t>
      </w:r>
      <w:r w:rsidRPr="00BC1551">
        <w:rPr>
          <w:rFonts w:ascii="Calibri" w:eastAsia="Calibri" w:hAnsi="Calibri" w:cs="Calibri"/>
          <w:sz w:val="24"/>
          <w:szCs w:val="24"/>
          <w:u w:val="single" w:color="000000"/>
          <w:lang w:val="da-DK"/>
        </w:rPr>
        <w:tab/>
      </w:r>
    </w:p>
    <w:p w14:paraId="2850F774" w14:textId="77777777" w:rsidR="006B444C" w:rsidRPr="00BC1551" w:rsidRDefault="006B444C">
      <w:pPr>
        <w:spacing w:before="16" w:line="260" w:lineRule="exact"/>
        <w:rPr>
          <w:sz w:val="26"/>
          <w:szCs w:val="26"/>
          <w:lang w:val="da-DK"/>
        </w:rPr>
      </w:pPr>
    </w:p>
    <w:p w14:paraId="4531EEE3" w14:textId="77777777" w:rsidR="006B444C" w:rsidRPr="00BC1551" w:rsidRDefault="00BC1551">
      <w:pPr>
        <w:tabs>
          <w:tab w:val="left" w:pos="4320"/>
        </w:tabs>
        <w:spacing w:before="7"/>
        <w:ind w:left="118"/>
        <w:rPr>
          <w:rFonts w:ascii="Calibri" w:eastAsia="Calibri" w:hAnsi="Calibri" w:cs="Calibri"/>
          <w:sz w:val="24"/>
          <w:szCs w:val="24"/>
          <w:lang w:val="da-DK"/>
        </w:rPr>
      </w:pPr>
      <w:r w:rsidRPr="00BC1551">
        <w:rPr>
          <w:rFonts w:ascii="Calibri" w:eastAsia="Calibri" w:hAnsi="Calibri" w:cs="Calibri"/>
          <w:sz w:val="24"/>
          <w:szCs w:val="24"/>
          <w:lang w:val="da-DK"/>
        </w:rPr>
        <w:t xml:space="preserve">Konto nr.    </w:t>
      </w:r>
      <w:r w:rsidRPr="00BC1551">
        <w:rPr>
          <w:rFonts w:ascii="Calibri" w:eastAsia="Calibri" w:hAnsi="Calibri" w:cs="Calibri"/>
          <w:sz w:val="24"/>
          <w:szCs w:val="24"/>
          <w:u w:val="single" w:color="000000"/>
          <w:lang w:val="da-DK"/>
        </w:rPr>
        <w:t xml:space="preserve">               </w:t>
      </w:r>
      <w:r w:rsidRPr="00BC1551">
        <w:rPr>
          <w:rFonts w:ascii="Calibri" w:eastAsia="Calibri" w:hAnsi="Calibri" w:cs="Calibri"/>
          <w:sz w:val="24"/>
          <w:szCs w:val="24"/>
          <w:lang w:val="da-DK"/>
        </w:rPr>
        <w:t xml:space="preserve"> -  </w:t>
      </w:r>
      <w:r w:rsidRPr="00BC1551">
        <w:rPr>
          <w:rFonts w:ascii="Calibri" w:eastAsia="Calibri" w:hAnsi="Calibri" w:cs="Calibri"/>
          <w:sz w:val="24"/>
          <w:szCs w:val="24"/>
          <w:u w:val="single" w:color="000000"/>
          <w:lang w:val="da-DK"/>
        </w:rPr>
        <w:t xml:space="preserve"> </w:t>
      </w:r>
      <w:r w:rsidRPr="00BC1551">
        <w:rPr>
          <w:rFonts w:ascii="Calibri" w:eastAsia="Calibri" w:hAnsi="Calibri" w:cs="Calibri"/>
          <w:sz w:val="24"/>
          <w:szCs w:val="24"/>
          <w:u w:val="single" w:color="000000"/>
          <w:lang w:val="da-DK"/>
        </w:rPr>
        <w:tab/>
      </w:r>
    </w:p>
    <w:p w14:paraId="27A65AD3" w14:textId="77777777" w:rsidR="006B444C" w:rsidRPr="00BC1551" w:rsidRDefault="006B444C">
      <w:pPr>
        <w:spacing w:before="10" w:line="120" w:lineRule="exact"/>
        <w:rPr>
          <w:sz w:val="12"/>
          <w:szCs w:val="12"/>
          <w:lang w:val="da-DK"/>
        </w:rPr>
      </w:pPr>
    </w:p>
    <w:p w14:paraId="33F71AC2" w14:textId="77777777" w:rsidR="006B444C" w:rsidRPr="00BC1551" w:rsidRDefault="006B444C">
      <w:pPr>
        <w:spacing w:line="200" w:lineRule="exact"/>
        <w:rPr>
          <w:lang w:val="da-DK"/>
        </w:rPr>
      </w:pPr>
    </w:p>
    <w:p w14:paraId="29CA509B" w14:textId="77777777" w:rsidR="006B444C" w:rsidRPr="00BC1551" w:rsidRDefault="00BC1551">
      <w:pPr>
        <w:spacing w:line="340" w:lineRule="exact"/>
        <w:ind w:left="118"/>
        <w:rPr>
          <w:rFonts w:ascii="Calibri" w:eastAsia="Calibri" w:hAnsi="Calibri" w:cs="Calibri"/>
          <w:sz w:val="28"/>
          <w:szCs w:val="28"/>
          <w:lang w:val="da-DK"/>
        </w:rPr>
      </w:pPr>
      <w:r w:rsidRPr="00BC1551">
        <w:rPr>
          <w:rFonts w:ascii="Calibri" w:eastAsia="Calibri" w:hAnsi="Calibri" w:cs="Calibri"/>
          <w:sz w:val="28"/>
          <w:szCs w:val="28"/>
          <w:lang w:val="da-DK"/>
        </w:rPr>
        <w:t>Vedhæft gerne dokumenter  til ansøgningen, hvis mere plads ønskes.</w:t>
      </w:r>
    </w:p>
    <w:p w14:paraId="518312C3" w14:textId="77777777" w:rsidR="006B444C" w:rsidRPr="00BC1551" w:rsidRDefault="006B444C">
      <w:pPr>
        <w:spacing w:line="120" w:lineRule="exact"/>
        <w:rPr>
          <w:sz w:val="13"/>
          <w:szCs w:val="13"/>
          <w:lang w:val="da-DK"/>
        </w:rPr>
      </w:pPr>
    </w:p>
    <w:p w14:paraId="2C73B57B" w14:textId="77777777" w:rsidR="006B444C" w:rsidRPr="00BC1551" w:rsidRDefault="006B444C">
      <w:pPr>
        <w:spacing w:line="200" w:lineRule="exact"/>
        <w:rPr>
          <w:lang w:val="da-DK"/>
        </w:rPr>
      </w:pPr>
    </w:p>
    <w:p w14:paraId="6E060613" w14:textId="77777777" w:rsidR="006B444C" w:rsidRPr="00BC1551" w:rsidRDefault="00BC1551">
      <w:pPr>
        <w:ind w:left="118"/>
        <w:rPr>
          <w:rFonts w:ascii="Calibri" w:eastAsia="Calibri" w:hAnsi="Calibri" w:cs="Calibri"/>
          <w:sz w:val="28"/>
          <w:szCs w:val="28"/>
          <w:lang w:val="da-DK"/>
        </w:rPr>
      </w:pPr>
      <w:r w:rsidRPr="00BC1551">
        <w:rPr>
          <w:rFonts w:ascii="Calibri" w:eastAsia="Calibri" w:hAnsi="Calibri" w:cs="Calibri"/>
          <w:sz w:val="28"/>
          <w:szCs w:val="28"/>
          <w:lang w:val="da-DK"/>
        </w:rPr>
        <w:t>Indsendes til formand    -     Rene Jensen: rene.viggo@gmail.com</w:t>
      </w:r>
    </w:p>
    <w:p w14:paraId="7823F14C" w14:textId="77777777" w:rsidR="006B444C" w:rsidRPr="00BC1551" w:rsidRDefault="006B444C">
      <w:pPr>
        <w:spacing w:line="200" w:lineRule="exact"/>
        <w:rPr>
          <w:lang w:val="da-DK"/>
        </w:rPr>
      </w:pPr>
    </w:p>
    <w:p w14:paraId="15ECEE1E" w14:textId="77777777" w:rsidR="006B444C" w:rsidRPr="00BC1551" w:rsidRDefault="006B444C">
      <w:pPr>
        <w:spacing w:before="3" w:line="220" w:lineRule="exact"/>
        <w:rPr>
          <w:sz w:val="22"/>
          <w:szCs w:val="22"/>
          <w:lang w:val="da-DK"/>
        </w:rPr>
      </w:pPr>
    </w:p>
    <w:p w14:paraId="3D77B1F7" w14:textId="77777777" w:rsidR="006B444C" w:rsidRDefault="00BC1551">
      <w:pPr>
        <w:ind w:left="779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HUI </w:t>
      </w:r>
      <w:proofErr w:type="spellStart"/>
      <w:r>
        <w:rPr>
          <w:rFonts w:ascii="Calibri" w:eastAsia="Calibri" w:hAnsi="Calibri" w:cs="Calibri"/>
          <w:sz w:val="36"/>
          <w:szCs w:val="36"/>
        </w:rPr>
        <w:t>Banko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Støtteforening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– </w:t>
      </w:r>
      <w:proofErr w:type="spellStart"/>
      <w:r>
        <w:rPr>
          <w:rFonts w:ascii="Calibri" w:eastAsia="Calibri" w:hAnsi="Calibri" w:cs="Calibri"/>
          <w:sz w:val="36"/>
          <w:szCs w:val="36"/>
        </w:rPr>
        <w:t>Irisvej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5 – 2970 Hørsholm</w:t>
      </w:r>
    </w:p>
    <w:sectPr w:rsidR="006B444C">
      <w:type w:val="continuous"/>
      <w:pgSz w:w="11340" w:h="17580"/>
      <w:pgMar w:top="1500" w:right="420" w:bottom="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06BB1"/>
    <w:multiLevelType w:val="multilevel"/>
    <w:tmpl w:val="746606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4C"/>
    <w:rsid w:val="001045F3"/>
    <w:rsid w:val="006B444C"/>
    <w:rsid w:val="00B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92AC9FB"/>
  <w15:docId w15:val="{BDEE105C-356D-4DD4-8F84-5467E4FA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3D61A9B671247A816E29C10267DD6" ma:contentTypeVersion="13" ma:contentTypeDescription="Create a new document." ma:contentTypeScope="" ma:versionID="9b2a4c03f4d761ff8e579d5a5f41035a">
  <xsd:schema xmlns:xsd="http://www.w3.org/2001/XMLSchema" xmlns:xs="http://www.w3.org/2001/XMLSchema" xmlns:p="http://schemas.microsoft.com/office/2006/metadata/properties" xmlns:ns1="http://schemas.microsoft.com/sharepoint/v3" xmlns:ns3="5125e4a3-08aa-42a3-a08b-ba672087e860" xmlns:ns4="67315f27-9b89-48fe-9b24-06facffb444b" targetNamespace="http://schemas.microsoft.com/office/2006/metadata/properties" ma:root="true" ma:fieldsID="be4388505467f9099446cdafccbcb44e" ns1:_="" ns3:_="" ns4:_="">
    <xsd:import namespace="http://schemas.microsoft.com/sharepoint/v3"/>
    <xsd:import namespace="5125e4a3-08aa-42a3-a08b-ba672087e860"/>
    <xsd:import namespace="67315f27-9b89-48fe-9b24-06facffb4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5e4a3-08aa-42a3-a08b-ba672087e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15f27-9b89-48fe-9b24-06facffb4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D59DE6-AB35-4AAA-B6E0-718406046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25e4a3-08aa-42a3-a08b-ba672087e860"/>
    <ds:schemaRef ds:uri="67315f27-9b89-48fe-9b24-06facffb4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58668-14BD-4644-B5E8-BEC1BCB8D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7BD07-D60F-466A-842C-BBB31ADF07B6}">
  <ds:schemaRefs>
    <ds:schemaRef ds:uri="5125e4a3-08aa-42a3-a08b-ba672087e860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7315f27-9b89-48fe-9b24-06facffb444b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</dc:creator>
  <cp:lastModifiedBy>KHV (Katja Hjemlev Loran)</cp:lastModifiedBy>
  <cp:revision>2</cp:revision>
  <dcterms:created xsi:type="dcterms:W3CDTF">2019-10-31T21:35:00Z</dcterms:created>
  <dcterms:modified xsi:type="dcterms:W3CDTF">2019-10-31T21:35:00Z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0x010100A0E3D61A9B671247A816E29C10267DD6</vt:lpwstr>
  </property>
</Properties>
</file>